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osobnih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podataka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od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27. </w:t>
      </w:r>
      <w:proofErr w:type="spellStart"/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osobnih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podataka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za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zaštitu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podataka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Službenik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zaštitu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podataka</w:t>
            </w:r>
            <w:proofErr w:type="spellEnd"/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Stručna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</w:t>
            </w:r>
            <w:proofErr w:type="spellEnd"/>
            <w:r w:rsidR="00F6688C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F6688C">
              <w:rPr>
                <w:rFonts w:asciiTheme="majorHAnsi" w:hAnsiTheme="majorHAnsi" w:cstheme="majorHAnsi"/>
                <w:lang w:eastAsia="hr-HR"/>
              </w:rPr>
              <w:t>gradonačelnika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Heading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9B5F84" w:rsidRPr="009B5F84">
              <w:rPr>
                <w:rFonts w:asciiTheme="majorHAnsi" w:hAnsiTheme="majorHAnsi" w:cstheme="majorHAnsi"/>
                <w:lang w:eastAsia="hr-HR"/>
              </w:rPr>
              <w:t>trešnjevka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F87226" w:rsidP="00ED2D41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Javni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poziv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subvenciju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kamata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kredit</w:t>
            </w:r>
            <w:r w:rsidR="00ED2D41">
              <w:rPr>
                <w:rFonts w:asciiTheme="majorHAnsi" w:hAnsiTheme="majorHAnsi" w:cstheme="majorHAnsi"/>
                <w:b w:val="0"/>
              </w:rPr>
              <w:t>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poslovnih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banaka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fizičkim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osobama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vlasnicima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nekretnina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stana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ili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obiteljske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ED2D41">
              <w:rPr>
                <w:rFonts w:asciiTheme="majorHAnsi" w:hAnsiTheme="majorHAnsi" w:cstheme="majorHAnsi"/>
                <w:b w:val="0"/>
              </w:rPr>
              <w:t>kuće</w:t>
            </w:r>
            <w:proofErr w:type="spellEnd"/>
            <w:r w:rsidR="00ED2D41">
              <w:rPr>
                <w:rFonts w:asciiTheme="majorHAnsi" w:hAnsiTheme="majorHAnsi" w:cstheme="majorHAnsi"/>
                <w:b w:val="0"/>
              </w:rPr>
              <w:t>)</w:t>
            </w:r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oštećenih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potresu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području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Grada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Zagreba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bookmarkStart w:id="0" w:name="_GoBack"/>
            <w:bookmarkEnd w:id="0"/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proofErr w:type="gramStart"/>
      <w:r w:rsidRPr="009D7AD0">
        <w:rPr>
          <w:rFonts w:cstheme="majorHAnsi"/>
          <w:lang w:eastAsia="hr-HR"/>
        </w:rPr>
        <w:t>će</w:t>
      </w:r>
      <w:proofErr w:type="spellEnd"/>
      <w:proofErr w:type="gram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5916BA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Predmet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svakog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ispitanika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je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pisanom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ćuva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, a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elektronskom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obliku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čuvaju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trajno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statistička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svrha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bez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identifikacije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osobe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koju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se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odnose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osobnih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ED2D41">
              <w:rPr>
                <w:rFonts w:asciiTheme="majorHAnsi" w:hAnsiTheme="majorHAnsi" w:cstheme="majorHAnsi"/>
              </w:rPr>
            </w:r>
            <w:r w:rsidR="00ED2D41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ED2D41">
              <w:rPr>
                <w:rFonts w:asciiTheme="majorHAnsi" w:hAnsiTheme="majorHAnsi" w:cstheme="majorHAnsi"/>
              </w:rPr>
            </w:r>
            <w:r w:rsidR="00ED2D41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5916BA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5916BA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5916BA">
              <w:rPr>
                <w:rFonts w:asciiTheme="majorHAnsi" w:hAnsiTheme="majorHAnsi" w:cstheme="majorHAnsi"/>
              </w:rPr>
              <w:instrText xml:space="preserve"> FORMCHECKBOX </w:instrText>
            </w:r>
            <w:r w:rsidR="00ED2D41">
              <w:rPr>
                <w:rFonts w:asciiTheme="majorHAnsi" w:hAnsiTheme="majorHAnsi" w:cstheme="majorHAnsi"/>
              </w:rPr>
            </w:r>
            <w:r w:rsidR="00ED2D41">
              <w:rPr>
                <w:rFonts w:asciiTheme="majorHAnsi" w:hAnsiTheme="majorHAnsi" w:cstheme="majorHAnsi"/>
              </w:rPr>
              <w:fldChar w:fldCharType="separate"/>
            </w:r>
            <w:r w:rsidR="005916BA">
              <w:rPr>
                <w:rFonts w:asciiTheme="majorHAnsi" w:hAnsiTheme="majorHAnsi" w:cstheme="majorHAnsi"/>
              </w:rPr>
              <w:fldChar w:fldCharType="end"/>
            </w:r>
            <w:bookmarkEnd w:id="1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ED2D41">
              <w:rPr>
                <w:rFonts w:asciiTheme="majorHAnsi" w:hAnsiTheme="majorHAnsi" w:cstheme="majorHAnsi"/>
              </w:rPr>
            </w:r>
            <w:r w:rsidR="00ED2D41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osobnih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podataka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5916BA" w:rsidP="00F87226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ostvarivanje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prava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na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subvenciju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kamata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na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kredite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za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obnovu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nekretnina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oštrećenih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="00F87226">
              <w:rPr>
                <w:rFonts w:asciiTheme="majorHAnsi" w:hAnsiTheme="majorHAnsi" w:cstheme="majorHAnsi"/>
              </w:rPr>
              <w:t>potresu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na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području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Grada</w:t>
            </w:r>
            <w:proofErr w:type="spellEnd"/>
            <w:r w:rsidR="00F8722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87226">
              <w:rPr>
                <w:rFonts w:asciiTheme="majorHAnsi" w:hAnsiTheme="majorHAnsi" w:cstheme="majorHAnsi"/>
              </w:rPr>
              <w:t>Zagreba</w:t>
            </w:r>
            <w:proofErr w:type="spellEnd"/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osobnih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B063D6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podataka</w:t>
      </w:r>
      <w:proofErr w:type="spellEnd"/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ED2D41">
              <w:rPr>
                <w:rFonts w:asciiTheme="majorHAnsi" w:hAnsiTheme="majorHAnsi" w:cstheme="majorHAnsi"/>
                <w:szCs w:val="17"/>
              </w:rPr>
            </w:r>
            <w:r w:rsidR="00ED2D41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ED2D41">
              <w:rPr>
                <w:rFonts w:asciiTheme="majorHAnsi" w:hAnsiTheme="majorHAnsi" w:cstheme="majorHAnsi"/>
                <w:szCs w:val="17"/>
              </w:rPr>
            </w:r>
            <w:r w:rsidR="00ED2D41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  <w:bookmarkEnd w:id="2"/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B063D6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ED2D41">
              <w:rPr>
                <w:rFonts w:asciiTheme="majorHAnsi" w:hAnsiTheme="majorHAnsi" w:cstheme="majorHAnsi"/>
                <w:szCs w:val="17"/>
              </w:rPr>
            </w:r>
            <w:r w:rsidR="00ED2D41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063D6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ED2D41">
              <w:rPr>
                <w:rFonts w:asciiTheme="majorHAnsi" w:hAnsiTheme="majorHAnsi" w:cstheme="majorHAnsi"/>
                <w:szCs w:val="17"/>
              </w:rPr>
            </w:r>
            <w:r w:rsidR="00ED2D41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B063D6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9D7AD0" w:rsidP="00B063D6">
            <w:pPr>
              <w:rPr>
                <w:rFonts w:asciiTheme="majorHAnsi" w:hAnsiTheme="majorHAnsi" w:cstheme="majorHAnsi"/>
                <w:szCs w:val="19"/>
              </w:rPr>
            </w:pPr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podataka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86" w:rsidRDefault="005A5B86" w:rsidP="00176E67">
      <w:r>
        <w:separator/>
      </w:r>
    </w:p>
  </w:endnote>
  <w:endnote w:type="continuationSeparator" w:id="0">
    <w:p w:rsidR="005A5B86" w:rsidRDefault="005A5B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86" w:rsidRDefault="005A5B86" w:rsidP="00176E67">
      <w:r>
        <w:separator/>
      </w:r>
    </w:p>
  </w:footnote>
  <w:footnote w:type="continuationSeparator" w:id="0">
    <w:p w:rsidR="005A5B86" w:rsidRDefault="005A5B8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916BA"/>
    <w:rsid w:val="005A5B86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063D6"/>
    <w:rsid w:val="00B11811"/>
    <w:rsid w:val="00B311E1"/>
    <w:rsid w:val="00B4735C"/>
    <w:rsid w:val="00B579DF"/>
    <w:rsid w:val="00B90EC2"/>
    <w:rsid w:val="00BA268F"/>
    <w:rsid w:val="00BB6110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04450"/>
    <w:rsid w:val="00D14E73"/>
    <w:rsid w:val="00D55AFA"/>
    <w:rsid w:val="00D6155E"/>
    <w:rsid w:val="00D81296"/>
    <w:rsid w:val="00D83A19"/>
    <w:rsid w:val="00D86A85"/>
    <w:rsid w:val="00D90A75"/>
    <w:rsid w:val="00DA4514"/>
    <w:rsid w:val="00DA7560"/>
    <w:rsid w:val="00DC47A2"/>
    <w:rsid w:val="00DE1551"/>
    <w:rsid w:val="00DE1A09"/>
    <w:rsid w:val="00DE7FB7"/>
    <w:rsid w:val="00DF7460"/>
    <w:rsid w:val="00E106E2"/>
    <w:rsid w:val="00E20DDA"/>
    <w:rsid w:val="00E32A8B"/>
    <w:rsid w:val="00E36054"/>
    <w:rsid w:val="00E37E7B"/>
    <w:rsid w:val="00E46E04"/>
    <w:rsid w:val="00E7133E"/>
    <w:rsid w:val="00E87396"/>
    <w:rsid w:val="00E92CBC"/>
    <w:rsid w:val="00E96F6F"/>
    <w:rsid w:val="00EB478A"/>
    <w:rsid w:val="00EC42A3"/>
    <w:rsid w:val="00ED2D41"/>
    <w:rsid w:val="00EF16BD"/>
    <w:rsid w:val="00F109CA"/>
    <w:rsid w:val="00F6688C"/>
    <w:rsid w:val="00F83033"/>
    <w:rsid w:val="00F87226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53211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1" ma:contentTypeDescription="Create a new document." ma:contentTypeScope="" ma:versionID="1068c8ded7cb3bbce4e5216a9d0c5ea1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7798ac38f37459e252a46d1c66ca06ea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41E9C-DD70-43BA-A598-2348BE19E537}">
  <ds:schemaRefs>
    <ds:schemaRef ds:uri="http://purl.org/dc/elements/1.1/"/>
    <ds:schemaRef ds:uri="http://schemas.microsoft.com/office/2006/metadata/properties"/>
    <ds:schemaRef ds:uri="http://schemas.microsoft.com/sharepoint/v3"/>
    <ds:schemaRef ds:uri="56d5e6f6-e81b-4632-a278-9a40ed7f04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a0b9c0f-c150-436f-ba6a-baa89189107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63AC95-B0A6-49C4-9BA4-12165EFD2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10</TotalTime>
  <Pages>2</Pages>
  <Words>303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Svjetlana Maleković</cp:lastModifiedBy>
  <cp:revision>4</cp:revision>
  <cp:lastPrinted>2018-06-06T13:47:00Z</cp:lastPrinted>
  <dcterms:created xsi:type="dcterms:W3CDTF">2021-02-03T13:58:00Z</dcterms:created>
  <dcterms:modified xsi:type="dcterms:W3CDTF">2021-02-25T11:37:00Z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